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B2F92" w14:textId="6D4A1DDA" w:rsidR="0093559F" w:rsidRPr="0093559F" w:rsidRDefault="0093559F" w:rsidP="00D453A4">
      <w:pPr>
        <w:jc w:val="both"/>
        <w:rPr>
          <w:rFonts w:ascii="Times New Roman" w:hAnsi="Times New Roman" w:cs="Times New Roman"/>
          <w:b/>
          <w:bCs/>
        </w:rPr>
      </w:pPr>
      <w:r w:rsidRPr="0093559F">
        <w:rPr>
          <w:rFonts w:ascii="Times New Roman" w:hAnsi="Times New Roman" w:cs="Times New Roman"/>
          <w:b/>
          <w:bCs/>
        </w:rPr>
        <w:t xml:space="preserve">Supplementary file 1: </w:t>
      </w:r>
      <w:r>
        <w:rPr>
          <w:rFonts w:ascii="Times New Roman" w:hAnsi="Times New Roman" w:cs="Times New Roman"/>
          <w:b/>
          <w:bCs/>
        </w:rPr>
        <w:t>Postpartum questionnaire</w:t>
      </w:r>
    </w:p>
    <w:p w14:paraId="081CCFD4" w14:textId="2B2B2211" w:rsidR="0093559F" w:rsidRDefault="0093559F" w:rsidP="00D453A4">
      <w:pPr>
        <w:jc w:val="both"/>
        <w:rPr>
          <w:rFonts w:ascii="Times New Roman" w:hAnsi="Times New Roman" w:cs="Times New Roman"/>
        </w:rPr>
      </w:pPr>
      <w:r w:rsidRPr="0093559F">
        <w:rPr>
          <w:rFonts w:ascii="Times New Roman" w:hAnsi="Times New Roman" w:cs="Times New Roman"/>
        </w:rPr>
        <w:t>Angelica Carreira dos Santos¹</w:t>
      </w:r>
      <w:r w:rsidRPr="0093559F">
        <w:rPr>
          <w:rFonts w:ascii="Times New Roman" w:hAnsi="Times New Roman" w:cs="Times New Roman"/>
          <w:vertAlign w:val="superscript"/>
        </w:rPr>
        <w:t>*</w:t>
      </w:r>
      <w:r w:rsidRPr="0093559F">
        <w:rPr>
          <w:rFonts w:ascii="Times New Roman" w:hAnsi="Times New Roman" w:cs="Times New Roman"/>
        </w:rPr>
        <w:t>, Alexandra Brentani¹, Günther Fink²</w:t>
      </w:r>
    </w:p>
    <w:p w14:paraId="30C6ABB6" w14:textId="77777777" w:rsidR="00D453A4" w:rsidRPr="0093559F" w:rsidRDefault="00D453A4" w:rsidP="00D453A4">
      <w:pPr>
        <w:jc w:val="both"/>
        <w:rPr>
          <w:rFonts w:ascii="Times New Roman" w:hAnsi="Times New Roman" w:cs="Times New Roman"/>
        </w:rPr>
      </w:pPr>
    </w:p>
    <w:p w14:paraId="545DBF0C" w14:textId="77777777" w:rsidR="0093559F" w:rsidRPr="0093559F" w:rsidRDefault="0093559F" w:rsidP="00D453A4">
      <w:pPr>
        <w:jc w:val="both"/>
        <w:rPr>
          <w:rFonts w:ascii="Times New Roman" w:hAnsi="Times New Roman" w:cs="Times New Roman"/>
          <w:b/>
          <w:bCs/>
        </w:rPr>
      </w:pPr>
      <w:r w:rsidRPr="0093559F">
        <w:rPr>
          <w:rFonts w:ascii="Times New Roman" w:hAnsi="Times New Roman" w:cs="Times New Roman"/>
          <w:b/>
          <w:bCs/>
          <w:vertAlign w:val="superscript"/>
        </w:rPr>
        <w:t>*</w:t>
      </w:r>
      <w:r w:rsidRPr="0093559F">
        <w:rPr>
          <w:rFonts w:ascii="Times New Roman" w:hAnsi="Times New Roman" w:cs="Times New Roman"/>
          <w:b/>
          <w:bCs/>
        </w:rPr>
        <w:t>Correspondence:</w:t>
      </w:r>
    </w:p>
    <w:p w14:paraId="2B7710B1" w14:textId="0B0E3773" w:rsidR="0093559F" w:rsidRPr="0093559F" w:rsidRDefault="0093559F" w:rsidP="00D453A4">
      <w:pPr>
        <w:jc w:val="both"/>
        <w:rPr>
          <w:rFonts w:ascii="Times New Roman" w:hAnsi="Times New Roman" w:cs="Times New Roman"/>
        </w:rPr>
      </w:pPr>
      <w:r w:rsidRPr="0093559F">
        <w:rPr>
          <w:rFonts w:ascii="Times New Roman" w:hAnsi="Times New Roman" w:cs="Times New Roman"/>
        </w:rPr>
        <w:t>angelica.carreira@</w:t>
      </w:r>
      <w:r w:rsidR="00846978">
        <w:rPr>
          <w:rFonts w:ascii="Times New Roman" w:hAnsi="Times New Roman" w:cs="Times New Roman"/>
        </w:rPr>
        <w:t>gmail.com</w:t>
      </w:r>
    </w:p>
    <w:p w14:paraId="11C82E45" w14:textId="0F6B313F" w:rsidR="0093559F" w:rsidRPr="0093559F" w:rsidRDefault="0093559F" w:rsidP="00D453A4">
      <w:pPr>
        <w:jc w:val="both"/>
        <w:rPr>
          <w:rFonts w:ascii="Times New Roman" w:hAnsi="Times New Roman" w:cs="Times New Roman"/>
        </w:rPr>
      </w:pPr>
      <w:r w:rsidRPr="0093559F">
        <w:rPr>
          <w:rFonts w:ascii="Times New Roman" w:hAnsi="Times New Roman" w:cs="Times New Roman"/>
          <w:vertAlign w:val="superscript"/>
        </w:rPr>
        <w:t>1</w:t>
      </w:r>
      <w:r w:rsidRPr="0093559F">
        <w:rPr>
          <w:rFonts w:ascii="Times New Roman" w:hAnsi="Times New Roman" w:cs="Times New Roman"/>
        </w:rPr>
        <w:t>Angélica Carreira dos Santos</w:t>
      </w:r>
      <w:r w:rsidR="004212F2">
        <w:rPr>
          <w:rFonts w:ascii="Times New Roman" w:hAnsi="Times New Roman" w:cs="Times New Roman"/>
        </w:rPr>
        <w:t>, PhD</w:t>
      </w:r>
    </w:p>
    <w:p w14:paraId="47A3C9FC" w14:textId="77777777" w:rsidR="0093559F" w:rsidRPr="0093559F" w:rsidRDefault="0093559F" w:rsidP="00D453A4">
      <w:pPr>
        <w:jc w:val="both"/>
        <w:rPr>
          <w:rFonts w:ascii="Times New Roman" w:hAnsi="Times New Roman" w:cs="Times New Roman"/>
        </w:rPr>
      </w:pPr>
      <w:r w:rsidRPr="0093559F">
        <w:rPr>
          <w:rFonts w:ascii="Times New Roman" w:hAnsi="Times New Roman" w:cs="Times New Roman"/>
        </w:rPr>
        <w:t xml:space="preserve">Department of Pediatrics, University of São Paulo Medical School, Av. Dr. </w:t>
      </w:r>
      <w:proofErr w:type="spellStart"/>
      <w:r w:rsidRPr="0093559F">
        <w:rPr>
          <w:rFonts w:ascii="Times New Roman" w:hAnsi="Times New Roman" w:cs="Times New Roman"/>
        </w:rPr>
        <w:t>Enéas</w:t>
      </w:r>
      <w:proofErr w:type="spellEnd"/>
      <w:r w:rsidRPr="0093559F">
        <w:rPr>
          <w:rFonts w:ascii="Times New Roman" w:hAnsi="Times New Roman" w:cs="Times New Roman"/>
        </w:rPr>
        <w:t xml:space="preserve"> Carvalho de Aguiar, 647, São Paulo, CEP-</w:t>
      </w:r>
      <w:r w:rsidRPr="0093559F">
        <w:t xml:space="preserve"> </w:t>
      </w:r>
      <w:r w:rsidRPr="0093559F">
        <w:rPr>
          <w:rFonts w:ascii="Times New Roman" w:hAnsi="Times New Roman" w:cs="Times New Roman"/>
        </w:rPr>
        <w:t>05403-000, Brazil.</w:t>
      </w:r>
    </w:p>
    <w:p w14:paraId="1FEA773D" w14:textId="4A31245D" w:rsidR="0093559F" w:rsidRDefault="0093559F" w:rsidP="00D453A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 New Roman"/>
        </w:rPr>
      </w:pPr>
    </w:p>
    <w:p w14:paraId="0A4DC238" w14:textId="74BD1489" w:rsidR="00C81F49" w:rsidRDefault="00C81F49" w:rsidP="00A50368">
      <w:pPr>
        <w:widowControl w:val="0"/>
        <w:autoSpaceDE w:val="0"/>
        <w:autoSpaceDN w:val="0"/>
        <w:adjustRightInd w:val="0"/>
        <w:spacing w:after="266"/>
        <w:rPr>
          <w:rFonts w:ascii="Times" w:hAnsi="Times" w:cs="Calibri"/>
          <w:b/>
          <w:bCs/>
        </w:rPr>
      </w:pPr>
    </w:p>
    <w:p w14:paraId="14C9B605" w14:textId="065FC996" w:rsidR="00C81F49" w:rsidRDefault="00F7398D" w:rsidP="0002429C">
      <w:pPr>
        <w:widowControl w:val="0"/>
        <w:autoSpaceDE w:val="0"/>
        <w:autoSpaceDN w:val="0"/>
        <w:adjustRightInd w:val="0"/>
        <w:spacing w:after="266" w:line="360" w:lineRule="auto"/>
        <w:ind w:firstLine="720"/>
        <w:jc w:val="both"/>
        <w:rPr>
          <w:rFonts w:ascii="Times" w:hAnsi="Times" w:cs="Calibri"/>
        </w:rPr>
      </w:pPr>
      <w:r w:rsidRPr="00F7398D">
        <w:rPr>
          <w:rFonts w:ascii="Times" w:hAnsi="Times" w:cs="Calibri"/>
        </w:rPr>
        <w:t>This questionnaire was developed to</w:t>
      </w:r>
      <w:r w:rsidR="00BD0DDC">
        <w:rPr>
          <w:rFonts w:ascii="Times" w:hAnsi="Times" w:cs="Calibri"/>
        </w:rPr>
        <w:t xml:space="preserve"> be used </w:t>
      </w:r>
      <w:r w:rsidR="00FA39B0">
        <w:rPr>
          <w:rFonts w:ascii="Times" w:hAnsi="Times" w:cs="Calibri"/>
        </w:rPr>
        <w:t>in</w:t>
      </w:r>
      <w:r w:rsidRPr="00F7398D">
        <w:rPr>
          <w:rFonts w:ascii="Times" w:hAnsi="Times" w:cs="Calibri"/>
        </w:rPr>
        <w:t xml:space="preserve"> this research and applied during the postpartum hospital stay by trained </w:t>
      </w:r>
      <w:r w:rsidR="0020759C" w:rsidRPr="00C55670">
        <w:rPr>
          <w:rFonts w:ascii="Times New Roman" w:hAnsi="Times New Roman"/>
        </w:rPr>
        <w:t>interviewers</w:t>
      </w:r>
      <w:r w:rsidRPr="00F7398D">
        <w:rPr>
          <w:rFonts w:ascii="Times" w:hAnsi="Times" w:cs="Calibri"/>
        </w:rPr>
        <w:t>.</w:t>
      </w:r>
    </w:p>
    <w:p w14:paraId="49F8188B" w14:textId="77777777" w:rsidR="00FA39B0" w:rsidRDefault="00FA39B0" w:rsidP="00FA39B0">
      <w:pPr>
        <w:widowControl w:val="0"/>
        <w:autoSpaceDE w:val="0"/>
        <w:autoSpaceDN w:val="0"/>
        <w:adjustRightInd w:val="0"/>
        <w:spacing w:after="266" w:line="360" w:lineRule="auto"/>
        <w:jc w:val="both"/>
        <w:rPr>
          <w:rFonts w:ascii="Times" w:hAnsi="Times" w:cs="Calibri"/>
        </w:rPr>
      </w:pPr>
    </w:p>
    <w:p w14:paraId="10F1A5B8" w14:textId="2B2C65E6" w:rsidR="0002429C" w:rsidRPr="0002429C" w:rsidRDefault="0002429C" w:rsidP="0002429C">
      <w:pPr>
        <w:widowControl w:val="0"/>
        <w:autoSpaceDE w:val="0"/>
        <w:autoSpaceDN w:val="0"/>
        <w:adjustRightInd w:val="0"/>
        <w:spacing w:after="266"/>
        <w:jc w:val="both"/>
        <w:rPr>
          <w:rFonts w:ascii="Times" w:hAnsi="Times" w:cs="Calibri"/>
          <w:b/>
          <w:bCs/>
        </w:rPr>
      </w:pPr>
      <w:r>
        <w:rPr>
          <w:rFonts w:ascii="Times" w:hAnsi="Times" w:cs="Calibri"/>
          <w:b/>
          <w:bCs/>
        </w:rPr>
        <w:t>Questionnaire:</w:t>
      </w:r>
    </w:p>
    <w:p w14:paraId="22B75F05" w14:textId="2E18D91C" w:rsidR="00A50368" w:rsidRPr="0093559F" w:rsidRDefault="00A50368" w:rsidP="00A50368">
      <w:pPr>
        <w:widowControl w:val="0"/>
        <w:autoSpaceDE w:val="0"/>
        <w:autoSpaceDN w:val="0"/>
        <w:adjustRightInd w:val="0"/>
        <w:spacing w:after="266"/>
        <w:rPr>
          <w:rFonts w:ascii="Times" w:hAnsi="Times" w:cs="Times New Roman"/>
        </w:rPr>
      </w:pPr>
      <w:r w:rsidRPr="0093559F">
        <w:rPr>
          <w:rFonts w:ascii="Times" w:hAnsi="Times" w:cs="Calibri"/>
          <w:i/>
          <w:iCs/>
        </w:rPr>
        <w:t>[Instructions to the interviewer: Please request consent by means of IC before applying the questionnaire]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77"/>
        <w:gridCol w:w="4025"/>
        <w:gridCol w:w="3838"/>
      </w:tblGrid>
      <w:tr w:rsidR="00A50368" w:rsidRPr="0093559F" w14:paraId="53D4052F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C4F58A" w14:textId="77777777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Q1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0CAE35" w14:textId="77777777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The mother agrees to participate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46811D" w14:textId="33F3191F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1 Yes</w:t>
            </w:r>
            <w:r w:rsidR="00C27209">
              <w:rPr>
                <w:rFonts w:ascii="Times New Roman" w:hAnsi="Times New Roman" w:cs="Times New Roman"/>
              </w:rPr>
              <w:t xml:space="preserve">; </w:t>
            </w:r>
            <w:r w:rsidRPr="0093559F">
              <w:rPr>
                <w:rFonts w:ascii="Times New Roman" w:hAnsi="Times New Roman" w:cs="Times New Roman"/>
              </w:rPr>
              <w:t xml:space="preserve">2 </w:t>
            </w:r>
            <w:r w:rsidR="00FA72E0" w:rsidRPr="0093559F">
              <w:rPr>
                <w:rFonts w:ascii="Times New Roman" w:hAnsi="Times New Roman" w:cs="Times New Roman"/>
              </w:rPr>
              <w:t>No</w:t>
            </w:r>
            <w:r w:rsidR="000C712E" w:rsidRPr="0093559F">
              <w:rPr>
                <w:rFonts w:ascii="Times New Roman" w:hAnsi="Times New Roman" w:cs="Times New Roman"/>
              </w:rPr>
              <w:t>: End interview</w:t>
            </w:r>
          </w:p>
        </w:tc>
      </w:tr>
      <w:tr w:rsidR="00A50368" w:rsidRPr="0093559F" w14:paraId="793211E3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D7B924" w14:textId="77777777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Q2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E63E1E" w14:textId="77777777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What is your full name?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E9ECE7" w14:textId="0DD24126" w:rsidR="00A50368" w:rsidRPr="0093559F" w:rsidRDefault="000A086A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A50368" w:rsidRPr="0093559F" w14:paraId="10BED64E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E5259B" w14:textId="77777777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Q3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E073C4" w14:textId="77777777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What is your registration HU?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F42F13" w14:textId="7C622880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206AE5" w:rsidRPr="0093559F" w14:paraId="2D3D1D5D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301F1E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Q4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267EE4" w14:textId="5725AA50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What is your date of birth?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DEC51F" w14:textId="78140141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93559F">
              <w:rPr>
                <w:rFonts w:ascii="Times New Roman" w:hAnsi="Times New Roman" w:cs="Times New Roman"/>
              </w:rPr>
              <w:t xml:space="preserve">ay </w:t>
            </w:r>
            <w:r>
              <w:rPr>
                <w:rFonts w:ascii="Times New Roman" w:hAnsi="Times New Roman" w:cs="Times New Roman"/>
              </w:rPr>
              <w:t>/ M</w:t>
            </w:r>
            <w:r w:rsidRPr="0093559F">
              <w:rPr>
                <w:rFonts w:ascii="Times New Roman" w:hAnsi="Times New Roman" w:cs="Times New Roman"/>
              </w:rPr>
              <w:t>onth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Pr="009355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</w:t>
            </w:r>
            <w:r w:rsidRPr="0093559F">
              <w:rPr>
                <w:rFonts w:ascii="Times New Roman" w:hAnsi="Times New Roman" w:cs="Times New Roman"/>
              </w:rPr>
              <w:t>ear</w:t>
            </w:r>
          </w:p>
        </w:tc>
      </w:tr>
      <w:tr w:rsidR="00A50368" w:rsidRPr="0093559F" w14:paraId="31173784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9C503B" w14:textId="77777777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Q5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BE99F0" w14:textId="47AABF01" w:rsidR="00A50368" w:rsidRPr="0093559F" w:rsidRDefault="00510E09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Is your baby alive?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1DD23D" w14:textId="1381A41A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1 Yes</w:t>
            </w:r>
            <w:r w:rsidR="00C27209">
              <w:rPr>
                <w:rFonts w:ascii="Times New Roman" w:hAnsi="Times New Roman" w:cs="Times New Roman"/>
              </w:rPr>
              <w:t xml:space="preserve">; </w:t>
            </w:r>
            <w:r w:rsidRPr="0093559F">
              <w:rPr>
                <w:rFonts w:ascii="Times New Roman" w:hAnsi="Times New Roman" w:cs="Times New Roman"/>
              </w:rPr>
              <w:t xml:space="preserve">2 </w:t>
            </w:r>
            <w:r w:rsidR="00701530" w:rsidRPr="0093559F">
              <w:rPr>
                <w:rFonts w:ascii="Times New Roman" w:hAnsi="Times New Roman" w:cs="Times New Roman"/>
              </w:rPr>
              <w:t>No</w:t>
            </w:r>
            <w:r w:rsidR="00414E9C">
              <w:rPr>
                <w:rFonts w:ascii="Times New Roman" w:hAnsi="Times New Roman" w:cs="Times New Roman"/>
              </w:rPr>
              <w:t>:</w:t>
            </w:r>
            <w:r w:rsidR="00701530" w:rsidRPr="0093559F">
              <w:rPr>
                <w:rFonts w:ascii="Times New Roman" w:hAnsi="Times New Roman" w:cs="Times New Roman"/>
              </w:rPr>
              <w:t xml:space="preserve"> </w:t>
            </w:r>
            <w:r w:rsidR="00D453A4">
              <w:rPr>
                <w:rFonts w:ascii="Times New Roman" w:hAnsi="Times New Roman" w:cs="Times New Roman"/>
              </w:rPr>
              <w:t xml:space="preserve">to </w:t>
            </w:r>
            <w:r w:rsidRPr="00D453A4">
              <w:rPr>
                <w:rFonts w:ascii="Times New Roman" w:hAnsi="Times New Roman" w:cs="Times New Roman"/>
              </w:rPr>
              <w:t>skip Q5</w:t>
            </w:r>
          </w:p>
        </w:tc>
      </w:tr>
      <w:tr w:rsidR="00A50368" w:rsidRPr="0093559F" w14:paraId="60150184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B9961F" w14:textId="77777777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Q6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C114EF" w14:textId="5E85FDDD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What is the baby</w:t>
            </w:r>
            <w:r w:rsidR="00510E09" w:rsidRPr="0093559F">
              <w:rPr>
                <w:rFonts w:ascii="Times New Roman" w:hAnsi="Times New Roman" w:cs="Times New Roman"/>
              </w:rPr>
              <w:t>’s</w:t>
            </w:r>
            <w:r w:rsidRPr="0093559F">
              <w:rPr>
                <w:rFonts w:ascii="Times New Roman" w:hAnsi="Times New Roman" w:cs="Times New Roman"/>
              </w:rPr>
              <w:t xml:space="preserve"> name?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4CB6FD" w14:textId="3F138CFD" w:rsidR="00A50368" w:rsidRPr="0093559F" w:rsidRDefault="006E230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A50368" w:rsidRPr="0093559F" w14:paraId="0DE5E11C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E81DAA" w14:textId="77777777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Q7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C6CE24" w14:textId="59E9A560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 xml:space="preserve">It is boy </w:t>
            </w:r>
            <w:r w:rsidR="007E5010">
              <w:rPr>
                <w:rFonts w:ascii="Times New Roman" w:hAnsi="Times New Roman" w:cs="Times New Roman"/>
              </w:rPr>
              <w:t>or</w:t>
            </w:r>
            <w:r w:rsidRPr="0093559F">
              <w:rPr>
                <w:rFonts w:ascii="Times New Roman" w:hAnsi="Times New Roman" w:cs="Times New Roman"/>
              </w:rPr>
              <w:t xml:space="preserve"> girl?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DEE436" w14:textId="48031B48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1 Boy</w:t>
            </w:r>
            <w:r w:rsidR="00360112">
              <w:rPr>
                <w:rFonts w:ascii="Times New Roman" w:hAnsi="Times New Roman" w:cs="Times New Roman"/>
              </w:rPr>
              <w:t xml:space="preserve">; </w:t>
            </w:r>
            <w:r w:rsidRPr="0093559F">
              <w:rPr>
                <w:rFonts w:ascii="Times New Roman" w:hAnsi="Times New Roman" w:cs="Times New Roman"/>
              </w:rPr>
              <w:t>2 Girl</w:t>
            </w:r>
          </w:p>
        </w:tc>
      </w:tr>
      <w:tr w:rsidR="00A50368" w:rsidRPr="0093559F" w14:paraId="5A530573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F99B74" w14:textId="77777777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Q8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CD9864" w14:textId="77777777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What is the height of the baby?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5C19B5" w14:textId="5B29F7AC" w:rsidR="00A50368" w:rsidRPr="0093559F" w:rsidRDefault="006E230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 cm</w:t>
            </w:r>
          </w:p>
        </w:tc>
      </w:tr>
      <w:tr w:rsidR="00A50368" w:rsidRPr="0093559F" w14:paraId="7F5BBDC5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04FEAB" w14:textId="77777777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Q9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AAC38E" w14:textId="77777777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What is the weight of the baby?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1D0BD6" w14:textId="00F82BB0" w:rsidR="00A50368" w:rsidRPr="0093559F" w:rsidRDefault="006E230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 kg</w:t>
            </w:r>
          </w:p>
        </w:tc>
      </w:tr>
      <w:tr w:rsidR="00A50368" w:rsidRPr="0093559F" w14:paraId="5B65ACC9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8C3522" w14:textId="77777777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Q10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DF6240" w14:textId="77777777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What is your mother's name?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C8DF55" w14:textId="76F96C78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___________________</w:t>
            </w:r>
          </w:p>
          <w:p w14:paraId="2F2C8E8E" w14:textId="77777777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lastRenderedPageBreak/>
              <w:t>First Name Last Name</w:t>
            </w:r>
          </w:p>
        </w:tc>
      </w:tr>
      <w:tr w:rsidR="00A50368" w:rsidRPr="0093559F" w14:paraId="21A22812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A274A2" w14:textId="77777777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lastRenderedPageBreak/>
              <w:t>Q11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F97BF1" w14:textId="7D3E2D3E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What is your father's name?</w:t>
            </w:r>
            <w:r w:rsidR="00326231">
              <w:rPr>
                <w:rFonts w:ascii="Times New Roman" w:hAnsi="Times New Roman" w:cs="Times New Roman"/>
              </w:rPr>
              <w:t xml:space="preserve"> </w:t>
            </w:r>
            <w:r w:rsidRPr="0093559F">
              <w:rPr>
                <w:rFonts w:ascii="Times New Roman" w:hAnsi="Times New Roman" w:cs="Times New Roman"/>
                <w:i/>
                <w:iCs/>
              </w:rPr>
              <w:t>[Put DK if unknown]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14734A" w14:textId="1FD9DAD2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___________________</w:t>
            </w:r>
          </w:p>
          <w:p w14:paraId="5D97BFB3" w14:textId="77777777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First Name Last Name</w:t>
            </w:r>
          </w:p>
        </w:tc>
      </w:tr>
      <w:tr w:rsidR="00A50368" w:rsidRPr="0093559F" w14:paraId="61B55120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E7FF8C" w14:textId="77777777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Q12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4382DD" w14:textId="2E11A57D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What is your height</w:t>
            </w:r>
            <w:r w:rsidR="00E33D9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002C6E" w14:textId="4B7EE453" w:rsidR="00A50368" w:rsidRPr="0093559F" w:rsidRDefault="00E33D90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 cm</w:t>
            </w:r>
          </w:p>
        </w:tc>
      </w:tr>
      <w:tr w:rsidR="00A50368" w:rsidRPr="0093559F" w14:paraId="75BDFFBD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F61850" w14:textId="77777777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Q13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0F66D1" w14:textId="6F5DDA45" w:rsidR="00A50368" w:rsidRPr="0093559F" w:rsidRDefault="00510E09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What was your</w:t>
            </w:r>
            <w:r w:rsidR="00A50368" w:rsidRPr="0093559F">
              <w:rPr>
                <w:rFonts w:ascii="Times New Roman" w:hAnsi="Times New Roman" w:cs="Times New Roman"/>
              </w:rPr>
              <w:t xml:space="preserve"> weight before becoming pregnant?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E82AC7" w14:textId="20865686" w:rsidR="00A50368" w:rsidRPr="0093559F" w:rsidRDefault="00E33D90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 kg</w:t>
            </w:r>
          </w:p>
        </w:tc>
      </w:tr>
      <w:tr w:rsidR="00A50368" w:rsidRPr="0093559F" w14:paraId="345F8410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08E1A3" w14:textId="77777777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Q14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C4D3F4" w14:textId="77777777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What is your current weight?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03F1C8" w14:textId="513B472F" w:rsidR="00A50368" w:rsidRPr="0093559F" w:rsidRDefault="00E33D90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 kg</w:t>
            </w:r>
          </w:p>
        </w:tc>
      </w:tr>
      <w:tr w:rsidR="00A50368" w:rsidRPr="0093559F" w14:paraId="4F32253B" w14:textId="77777777" w:rsidTr="00D05444">
        <w:tc>
          <w:tcPr>
            <w:tcW w:w="5000" w:type="pct"/>
            <w:gridSpan w:val="3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5A1DB2" w14:textId="77777777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Now let me ask a few questions about pregnancy:</w:t>
            </w:r>
          </w:p>
        </w:tc>
      </w:tr>
      <w:tr w:rsidR="00A50368" w:rsidRPr="0093559F" w14:paraId="40A2960A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CB3408" w14:textId="77777777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Q15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97EA73" w14:textId="7E8B884B" w:rsidR="00A50368" w:rsidRPr="0093559F" w:rsidRDefault="00A5036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What was the day of delivery</w:t>
            </w:r>
            <w:r w:rsidR="00510E09" w:rsidRPr="0093559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43D72C" w14:textId="7289E152" w:rsidR="00A50368" w:rsidRPr="0093559F" w:rsidRDefault="0049028F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50368" w:rsidRPr="0093559F">
              <w:rPr>
                <w:rFonts w:ascii="Times New Roman" w:hAnsi="Times New Roman" w:cs="Times New Roman"/>
              </w:rPr>
              <w:t xml:space="preserve">ay </w:t>
            </w:r>
            <w:r>
              <w:rPr>
                <w:rFonts w:ascii="Times New Roman" w:hAnsi="Times New Roman" w:cs="Times New Roman"/>
              </w:rPr>
              <w:t>/ M</w:t>
            </w:r>
            <w:r w:rsidR="00A50368" w:rsidRPr="0093559F">
              <w:rPr>
                <w:rFonts w:ascii="Times New Roman" w:hAnsi="Times New Roman" w:cs="Times New Roman"/>
              </w:rPr>
              <w:t>onth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="00A50368" w:rsidRPr="009355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</w:t>
            </w:r>
            <w:r w:rsidR="00A50368" w:rsidRPr="0093559F">
              <w:rPr>
                <w:rFonts w:ascii="Times New Roman" w:hAnsi="Times New Roman" w:cs="Times New Roman"/>
              </w:rPr>
              <w:t>ear</w:t>
            </w:r>
          </w:p>
        </w:tc>
      </w:tr>
      <w:tr w:rsidR="00206AE5" w:rsidRPr="0093559F" w14:paraId="26CF6DD7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62DC6B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Q16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AEC618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What was the expected date of delivery?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D9A659" w14:textId="51B89D88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93559F">
              <w:rPr>
                <w:rFonts w:ascii="Times New Roman" w:hAnsi="Times New Roman" w:cs="Times New Roman"/>
              </w:rPr>
              <w:t xml:space="preserve">ay </w:t>
            </w:r>
            <w:r>
              <w:rPr>
                <w:rFonts w:ascii="Times New Roman" w:hAnsi="Times New Roman" w:cs="Times New Roman"/>
              </w:rPr>
              <w:t>/ M</w:t>
            </w:r>
            <w:r w:rsidRPr="0093559F">
              <w:rPr>
                <w:rFonts w:ascii="Times New Roman" w:hAnsi="Times New Roman" w:cs="Times New Roman"/>
              </w:rPr>
              <w:t>onth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Pr="009355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</w:t>
            </w:r>
            <w:r w:rsidRPr="0093559F">
              <w:rPr>
                <w:rFonts w:ascii="Times New Roman" w:hAnsi="Times New Roman" w:cs="Times New Roman"/>
              </w:rPr>
              <w:t>ear</w:t>
            </w:r>
          </w:p>
        </w:tc>
      </w:tr>
      <w:tr w:rsidR="00206AE5" w:rsidRPr="0093559F" w14:paraId="5D1C88D0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B58BD9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Q17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C2ED42" w14:textId="49F88F92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 xml:space="preserve">How many previous births have you had </w:t>
            </w:r>
            <w:r w:rsidRPr="0093559F">
              <w:rPr>
                <w:rFonts w:ascii="Times New Roman" w:hAnsi="Times New Roman" w:cs="Times New Roman"/>
                <w:i/>
                <w:iCs/>
              </w:rPr>
              <w:t>[put "0" if you've never given birth before;</w:t>
            </w:r>
            <w:r w:rsidRPr="0093559F">
              <w:rPr>
                <w:rFonts w:ascii="Times New Roman" w:hAnsi="Times New Roman" w:cs="Times New Roman"/>
              </w:rPr>
              <w:t xml:space="preserve"> </w:t>
            </w:r>
            <w:r w:rsidRPr="0093559F">
              <w:rPr>
                <w:rFonts w:ascii="Times New Roman" w:hAnsi="Times New Roman" w:cs="Times New Roman"/>
                <w:i/>
                <w:iCs/>
              </w:rPr>
              <w:t>twins count as one pregnancy]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14C654" w14:textId="3E803C58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Children</w:t>
            </w:r>
            <w:r w:rsidR="00783B91">
              <w:rPr>
                <w:rFonts w:ascii="Times New Roman" w:hAnsi="Times New Roman" w:cs="Times New Roman"/>
              </w:rPr>
              <w:t xml:space="preserve"> ___</w:t>
            </w:r>
          </w:p>
          <w:p w14:paraId="22097E0D" w14:textId="48647E71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Pregnancies</w:t>
            </w:r>
            <w:r w:rsidR="00783B91">
              <w:rPr>
                <w:rFonts w:ascii="Times New Roman" w:hAnsi="Times New Roman" w:cs="Times New Roman"/>
              </w:rPr>
              <w:t xml:space="preserve"> ____</w:t>
            </w:r>
          </w:p>
          <w:p w14:paraId="6135842C" w14:textId="7F73E333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Abortions</w:t>
            </w:r>
            <w:r w:rsidR="00783B91">
              <w:rPr>
                <w:rFonts w:ascii="Times New Roman" w:hAnsi="Times New Roman" w:cs="Times New Roman"/>
              </w:rPr>
              <w:t xml:space="preserve"> ____</w:t>
            </w:r>
          </w:p>
        </w:tc>
      </w:tr>
      <w:tr w:rsidR="00206AE5" w:rsidRPr="0093559F" w14:paraId="46633AA7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B984EE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Q17a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2D717C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Do you have a previous history of loss of children?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C43649" w14:textId="075A4A3E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Stillborn</w:t>
            </w:r>
            <w:r w:rsidR="00783B91">
              <w:rPr>
                <w:rFonts w:ascii="Times New Roman" w:hAnsi="Times New Roman" w:cs="Times New Roman"/>
              </w:rPr>
              <w:t xml:space="preserve"> ____</w:t>
            </w:r>
          </w:p>
        </w:tc>
      </w:tr>
      <w:tr w:rsidR="00206AE5" w:rsidRPr="0093559F" w14:paraId="24B856B9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CDF1FB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Q18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C917CD" w14:textId="52D414CB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Was this pregnancy planned?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A309B5" w14:textId="6ED8D635" w:rsidR="00206AE5" w:rsidRPr="0093559F" w:rsidRDefault="00043F99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206AE5" w:rsidRPr="0093559F">
              <w:rPr>
                <w:rFonts w:ascii="Times New Roman" w:hAnsi="Times New Roman" w:cs="Times New Roman"/>
              </w:rPr>
              <w:t>Yes</w:t>
            </w:r>
            <w:r w:rsidR="004F4C00">
              <w:rPr>
                <w:rFonts w:ascii="Times New Roman" w:hAnsi="Times New Roman" w:cs="Times New Roman"/>
              </w:rPr>
              <w:t>;</w:t>
            </w:r>
            <w:r w:rsidR="00C272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N</w:t>
            </w:r>
            <w:r w:rsidR="00206AE5" w:rsidRPr="0093559F">
              <w:rPr>
                <w:rFonts w:ascii="Times New Roman" w:hAnsi="Times New Roman" w:cs="Times New Roman"/>
              </w:rPr>
              <w:t>o</w:t>
            </w:r>
          </w:p>
        </w:tc>
      </w:tr>
      <w:tr w:rsidR="00206AE5" w:rsidRPr="0093559F" w14:paraId="4A6B6CEB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E3B53F" w14:textId="1F1A9FE1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Q19</w:t>
            </w:r>
            <w:r w:rsidR="008F2A8F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AD1B04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 xml:space="preserve">Where did you do </w:t>
            </w:r>
            <w:r w:rsidRPr="00891E42">
              <w:rPr>
                <w:rFonts w:ascii="Times New Roman" w:hAnsi="Times New Roman" w:cs="Times New Roman"/>
              </w:rPr>
              <w:t>pre-natal care</w:t>
            </w:r>
            <w:r w:rsidRPr="0093559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F215DC" w14:textId="0F9EA2DF" w:rsidR="00206AE5" w:rsidRPr="00891E42" w:rsidRDefault="00206AE5" w:rsidP="00962B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91E42">
              <w:rPr>
                <w:rFonts w:ascii="Times New Roman" w:hAnsi="Times New Roman" w:cs="Times New Roman"/>
              </w:rPr>
              <w:t>1</w:t>
            </w:r>
            <w:r w:rsidR="00891E42">
              <w:rPr>
                <w:rFonts w:ascii="Times New Roman" w:hAnsi="Times New Roman" w:cs="Times New Roman"/>
              </w:rPr>
              <w:t xml:space="preserve"> Private I</w:t>
            </w:r>
            <w:r w:rsidRPr="00891E42">
              <w:rPr>
                <w:rFonts w:ascii="Times New Roman" w:hAnsi="Times New Roman" w:cs="Times New Roman"/>
              </w:rPr>
              <w:t>nsurance</w:t>
            </w:r>
          </w:p>
          <w:p w14:paraId="713D759B" w14:textId="53DB02FA" w:rsidR="00206AE5" w:rsidRPr="00891E42" w:rsidRDefault="00206AE5" w:rsidP="00962B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91E42">
              <w:rPr>
                <w:rFonts w:ascii="Times New Roman" w:hAnsi="Times New Roman" w:cs="Times New Roman"/>
              </w:rPr>
              <w:t>2 Did not</w:t>
            </w:r>
            <w:r w:rsidR="005F4835">
              <w:rPr>
                <w:rFonts w:ascii="Times New Roman" w:hAnsi="Times New Roman" w:cs="Times New Roman"/>
              </w:rPr>
              <w:t>. Skip to Q21</w:t>
            </w:r>
          </w:p>
          <w:p w14:paraId="5DD5AF99" w14:textId="2C2BF3E9" w:rsidR="00206AE5" w:rsidRPr="00891E42" w:rsidRDefault="00206AE5" w:rsidP="00962B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91E42">
              <w:rPr>
                <w:rFonts w:ascii="Times New Roman" w:hAnsi="Times New Roman" w:cs="Times New Roman"/>
              </w:rPr>
              <w:t xml:space="preserve">3 </w:t>
            </w:r>
            <w:r w:rsidR="0068294F">
              <w:rPr>
                <w:rFonts w:ascii="Times New Roman" w:hAnsi="Times New Roman" w:cs="Times New Roman"/>
              </w:rPr>
              <w:t>Basic Health Unit</w:t>
            </w:r>
            <w:r w:rsidRPr="00891E42">
              <w:rPr>
                <w:rFonts w:ascii="Times New Roman" w:hAnsi="Times New Roman" w:cs="Times New Roman"/>
              </w:rPr>
              <w:t xml:space="preserve">. </w:t>
            </w:r>
            <w:r w:rsidR="00962BB3">
              <w:rPr>
                <w:rFonts w:ascii="Times New Roman" w:hAnsi="Times New Roman" w:cs="Times New Roman"/>
              </w:rPr>
              <w:t xml:space="preserve">Unit </w:t>
            </w:r>
            <w:r w:rsidRPr="00891E42">
              <w:rPr>
                <w:rFonts w:ascii="Times New Roman" w:hAnsi="Times New Roman" w:cs="Times New Roman"/>
              </w:rPr>
              <w:t>Name</w:t>
            </w:r>
            <w:r w:rsidR="00962BB3">
              <w:rPr>
                <w:rFonts w:ascii="Times New Roman" w:hAnsi="Times New Roman" w:cs="Times New Roman"/>
              </w:rPr>
              <w:t>:</w:t>
            </w:r>
          </w:p>
          <w:p w14:paraId="69BE56D3" w14:textId="4490F674" w:rsidR="00206AE5" w:rsidRPr="00891E42" w:rsidRDefault="00206AE5" w:rsidP="00962B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91E42">
              <w:rPr>
                <w:rFonts w:ascii="Times New Roman" w:hAnsi="Times New Roman" w:cs="Times New Roman"/>
              </w:rPr>
              <w:t xml:space="preserve">4 </w:t>
            </w:r>
            <w:r w:rsidR="0068294F">
              <w:rPr>
                <w:rFonts w:ascii="Times New Roman" w:hAnsi="Times New Roman" w:cs="Times New Roman"/>
              </w:rPr>
              <w:t>Family Health Care.</w:t>
            </w:r>
            <w:r w:rsidRPr="00891E42">
              <w:rPr>
                <w:rFonts w:ascii="Times New Roman" w:hAnsi="Times New Roman" w:cs="Times New Roman"/>
              </w:rPr>
              <w:t xml:space="preserve"> Team color</w:t>
            </w:r>
            <w:r w:rsidR="00962BB3">
              <w:rPr>
                <w:rFonts w:ascii="Times New Roman" w:hAnsi="Times New Roman" w:cs="Times New Roman"/>
              </w:rPr>
              <w:t>:</w:t>
            </w:r>
          </w:p>
          <w:p w14:paraId="4615B91D" w14:textId="04589A6F" w:rsidR="00206AE5" w:rsidRPr="0093559F" w:rsidRDefault="00206AE5" w:rsidP="00962B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891E42">
              <w:rPr>
                <w:rFonts w:ascii="Times New Roman" w:hAnsi="Times New Roman" w:cs="Times New Roman"/>
              </w:rPr>
              <w:t>5 Other</w:t>
            </w:r>
          </w:p>
        </w:tc>
      </w:tr>
      <w:tr w:rsidR="00206AE5" w:rsidRPr="0093559F" w14:paraId="1F199588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3E55FB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lastRenderedPageBreak/>
              <w:t>Q19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753328" w14:textId="33CA8BD5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Do you remember at how many weeks / months you began prenatal care?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386F7B" w14:textId="1C21B9A8" w:rsidR="00206AE5" w:rsidRPr="0093559F" w:rsidRDefault="005F483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206AE5" w:rsidRPr="0093559F" w14:paraId="11666F8C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8A3FB3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Q20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BA7FD5" w14:textId="06BE6FB6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How many prenatal visits did you make in the clinic?</w:t>
            </w:r>
          </w:p>
          <w:p w14:paraId="62C6E4FF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[Interviewer</w:t>
            </w:r>
            <w:r w:rsidRPr="0093559F">
              <w:rPr>
                <w:rFonts w:ascii="Times New Roman" w:hAnsi="Times New Roman" w:cs="Times New Roman"/>
                <w:i/>
                <w:iCs/>
              </w:rPr>
              <w:t>: just make sure to account for prenatal consultations, if the mother is not sure of the number, ask month]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4BE395" w14:textId="375F6C93" w:rsidR="00206AE5" w:rsidRPr="0093559F" w:rsidRDefault="004E27D8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206AE5" w:rsidRPr="0093559F" w14:paraId="1222568E" w14:textId="77777777" w:rsidTr="00D05444"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D20BFB" w14:textId="03827E4A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Now let's talk about some issues that women may experience during pregnancy. Please say if you had each issue during this pregnancy:</w:t>
            </w:r>
          </w:p>
        </w:tc>
      </w:tr>
      <w:tr w:rsidR="00206AE5" w:rsidRPr="0093559F" w14:paraId="3FD1BC9E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5F4C2B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Q21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F9EB82" w14:textId="52D041CD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 xml:space="preserve">Diabetes 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CCA48E" w14:textId="45AD2EBC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1 Yes</w:t>
            </w:r>
            <w:r w:rsidR="00641DA7">
              <w:rPr>
                <w:rFonts w:ascii="Times New Roman" w:hAnsi="Times New Roman" w:cs="Times New Roman"/>
              </w:rPr>
              <w:t>;</w:t>
            </w:r>
            <w:r w:rsidRPr="0093559F">
              <w:rPr>
                <w:rFonts w:ascii="Times New Roman" w:hAnsi="Times New Roman" w:cs="Times New Roman"/>
              </w:rPr>
              <w:t xml:space="preserve"> 2 No</w:t>
            </w:r>
          </w:p>
        </w:tc>
      </w:tr>
      <w:tr w:rsidR="00206AE5" w:rsidRPr="0093559F" w14:paraId="32FBEAFB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3DDBDA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Q22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282DF6" w14:textId="1A794784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 xml:space="preserve">Hypertension 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780245" w14:textId="1FE6B445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1 Yes</w:t>
            </w:r>
            <w:r w:rsidR="00641DA7">
              <w:rPr>
                <w:rFonts w:ascii="Times New Roman" w:hAnsi="Times New Roman" w:cs="Times New Roman"/>
              </w:rPr>
              <w:t>;</w:t>
            </w:r>
            <w:r w:rsidRPr="0093559F">
              <w:rPr>
                <w:rFonts w:ascii="Times New Roman" w:hAnsi="Times New Roman" w:cs="Times New Roman"/>
              </w:rPr>
              <w:t xml:space="preserve"> 2 No</w:t>
            </w:r>
          </w:p>
        </w:tc>
      </w:tr>
      <w:tr w:rsidR="00206AE5" w:rsidRPr="0093559F" w14:paraId="33234579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7277D4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Q23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6BAEEC" w14:textId="39B957F6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Depression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226256" w14:textId="709E89F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1 Yes</w:t>
            </w:r>
            <w:r w:rsidR="00641DA7">
              <w:rPr>
                <w:rFonts w:ascii="Times New Roman" w:hAnsi="Times New Roman" w:cs="Times New Roman"/>
              </w:rPr>
              <w:t>;</w:t>
            </w:r>
            <w:r w:rsidRPr="0093559F">
              <w:rPr>
                <w:rFonts w:ascii="Times New Roman" w:hAnsi="Times New Roman" w:cs="Times New Roman"/>
              </w:rPr>
              <w:t xml:space="preserve"> 2 No</w:t>
            </w:r>
          </w:p>
        </w:tc>
      </w:tr>
      <w:tr w:rsidR="00206AE5" w:rsidRPr="0093559F" w14:paraId="6D90D3F4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2D10B1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Q24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E6390F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How often did you smoke during pregnancy?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27B783" w14:textId="77777777" w:rsidR="00206AE5" w:rsidRPr="0093559F" w:rsidRDefault="00206AE5" w:rsidP="00206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1 Never</w:t>
            </w:r>
          </w:p>
          <w:p w14:paraId="67B7E5DE" w14:textId="77777777" w:rsidR="00206AE5" w:rsidRPr="0093559F" w:rsidRDefault="00206AE5" w:rsidP="00206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2 Very rarely (&lt;5 times)</w:t>
            </w:r>
          </w:p>
          <w:p w14:paraId="14FA6837" w14:textId="77777777" w:rsidR="00206AE5" w:rsidRPr="0093559F" w:rsidRDefault="00206AE5" w:rsidP="00206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3 At least once a month</w:t>
            </w:r>
          </w:p>
          <w:p w14:paraId="657CD567" w14:textId="77777777" w:rsidR="00206AE5" w:rsidRPr="0093559F" w:rsidRDefault="00206AE5" w:rsidP="00206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4 At least once every week</w:t>
            </w:r>
          </w:p>
          <w:p w14:paraId="0113BEF1" w14:textId="77777777" w:rsidR="00206AE5" w:rsidRPr="0093559F" w:rsidRDefault="00206AE5" w:rsidP="0073645A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5 Every day Average number of cigarettes</w:t>
            </w:r>
          </w:p>
        </w:tc>
      </w:tr>
      <w:tr w:rsidR="00206AE5" w:rsidRPr="0093559F" w14:paraId="44B151ED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201E84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Q25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3FA278" w14:textId="2FB1ED00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How often did you consume alcohol during pregnancy?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489A61" w14:textId="77777777" w:rsidR="00206AE5" w:rsidRPr="0093559F" w:rsidRDefault="00206AE5" w:rsidP="00736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1 Never</w:t>
            </w:r>
          </w:p>
          <w:p w14:paraId="1B574B57" w14:textId="77777777" w:rsidR="00206AE5" w:rsidRPr="0093559F" w:rsidRDefault="00206AE5" w:rsidP="00736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2 Very rarely (&lt;5 times)</w:t>
            </w:r>
          </w:p>
          <w:p w14:paraId="7EF202BF" w14:textId="77777777" w:rsidR="00206AE5" w:rsidRPr="0093559F" w:rsidRDefault="00206AE5" w:rsidP="00736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3 At least once a month</w:t>
            </w:r>
          </w:p>
          <w:p w14:paraId="256057CB" w14:textId="77777777" w:rsidR="00206AE5" w:rsidRPr="0093559F" w:rsidRDefault="00206AE5" w:rsidP="00736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4 At least once every week</w:t>
            </w:r>
          </w:p>
          <w:p w14:paraId="7C14CAB4" w14:textId="77777777" w:rsidR="00206AE5" w:rsidRPr="0093559F" w:rsidRDefault="00206AE5" w:rsidP="00736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5 Everyday</w:t>
            </w:r>
          </w:p>
        </w:tc>
      </w:tr>
      <w:tr w:rsidR="00206AE5" w:rsidRPr="0093559F" w14:paraId="5CA60450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A0D8B9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Q26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A71310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How often have you used illicit drugs during pregnancy?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932F32" w14:textId="77777777" w:rsidR="00206AE5" w:rsidRPr="0093559F" w:rsidRDefault="00206AE5" w:rsidP="00D32937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1 Never</w:t>
            </w:r>
          </w:p>
          <w:p w14:paraId="3F8657AC" w14:textId="77777777" w:rsidR="00206AE5" w:rsidRPr="0093559F" w:rsidRDefault="00206AE5" w:rsidP="00736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2 Very rarely (&lt;5 times)</w:t>
            </w:r>
          </w:p>
          <w:p w14:paraId="1FDE3867" w14:textId="77777777" w:rsidR="00206AE5" w:rsidRPr="0093559F" w:rsidRDefault="00206AE5" w:rsidP="00736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lastRenderedPageBreak/>
              <w:t>3 At least once a month</w:t>
            </w:r>
          </w:p>
          <w:p w14:paraId="2B2695DF" w14:textId="77777777" w:rsidR="00206AE5" w:rsidRPr="0093559F" w:rsidRDefault="00206AE5" w:rsidP="00736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4 At least once every week</w:t>
            </w:r>
          </w:p>
          <w:p w14:paraId="0250464F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5 Everyday</w:t>
            </w:r>
          </w:p>
        </w:tc>
      </w:tr>
      <w:tr w:rsidR="00206AE5" w:rsidRPr="0093559F" w14:paraId="4F074CB9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005312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lastRenderedPageBreak/>
              <w:t>Q27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7FBA7E" w14:textId="71EFF052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 xml:space="preserve">Have you suffered </w:t>
            </w:r>
            <w:r w:rsidR="00C850DB">
              <w:rPr>
                <w:rFonts w:ascii="Times New Roman" w:hAnsi="Times New Roman" w:cs="Times New Roman"/>
              </w:rPr>
              <w:t xml:space="preserve">from any </w:t>
            </w:r>
            <w:r w:rsidRPr="0093559F">
              <w:rPr>
                <w:rFonts w:ascii="Times New Roman" w:hAnsi="Times New Roman" w:cs="Times New Roman"/>
              </w:rPr>
              <w:t>physical violence during pregnancy?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75A1" w14:textId="53F55DAA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1 Yes</w:t>
            </w:r>
            <w:r w:rsidR="00E30EFE">
              <w:rPr>
                <w:rFonts w:ascii="Times New Roman" w:hAnsi="Times New Roman" w:cs="Times New Roman"/>
              </w:rPr>
              <w:t>;</w:t>
            </w:r>
            <w:r w:rsidRPr="0093559F">
              <w:rPr>
                <w:rFonts w:ascii="Times New Roman" w:hAnsi="Times New Roman" w:cs="Times New Roman"/>
              </w:rPr>
              <w:t xml:space="preserve"> 2 No</w:t>
            </w:r>
          </w:p>
        </w:tc>
      </w:tr>
      <w:tr w:rsidR="00206AE5" w:rsidRPr="0093559F" w14:paraId="01C382C4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1727A0" w14:textId="7F4D6C9A" w:rsidR="00206AE5" w:rsidRPr="0093559F" w:rsidRDefault="00583BE6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Q27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581DD6" w14:textId="2AF725A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172C0B">
              <w:rPr>
                <w:rFonts w:ascii="Times New Roman" w:hAnsi="Times New Roman" w:cs="Times New Roman"/>
              </w:rPr>
              <w:t>Have you or a family member been arrested/have a criminal record or were locked up at the police?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F6A39B" w14:textId="67EF3EC8" w:rsidR="00172C0B" w:rsidRPr="00B00402" w:rsidRDefault="00172C0B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 xml:space="preserve">1 Yes: Who? _____ </w:t>
            </w:r>
          </w:p>
          <w:p w14:paraId="4C7D661F" w14:textId="2B03984E" w:rsidR="00206AE5" w:rsidRPr="00B00402" w:rsidRDefault="00172C0B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2 No</w:t>
            </w:r>
          </w:p>
        </w:tc>
      </w:tr>
      <w:tr w:rsidR="00206AE5" w:rsidRPr="0093559F" w14:paraId="744DA552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7C41F7" w14:textId="41F79EAB" w:rsidR="00206AE5" w:rsidRPr="0093559F" w:rsidRDefault="00583BE6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Q27b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FB7360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How would you rate your relationship during pregnancy?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862821" w14:textId="4FABEAFA" w:rsidR="00206AE5" w:rsidRPr="00B00402" w:rsidRDefault="00B00402" w:rsidP="00960A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206AE5" w:rsidRPr="00B00402">
              <w:rPr>
                <w:rFonts w:ascii="Times New Roman" w:hAnsi="Times New Roman" w:cs="Times New Roman"/>
              </w:rPr>
              <w:t>Very conflicted</w:t>
            </w:r>
          </w:p>
          <w:p w14:paraId="4FBE5660" w14:textId="1050BEA4" w:rsidR="00206AE5" w:rsidRPr="00B00402" w:rsidRDefault="00B00402" w:rsidP="00960A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206AE5" w:rsidRPr="00B00402">
              <w:rPr>
                <w:rFonts w:ascii="Times New Roman" w:hAnsi="Times New Roman" w:cs="Times New Roman"/>
              </w:rPr>
              <w:t>Quarrelsome</w:t>
            </w:r>
          </w:p>
          <w:p w14:paraId="5404794A" w14:textId="220385AE" w:rsidR="00206AE5" w:rsidRPr="00B00402" w:rsidRDefault="00B00402" w:rsidP="00960A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206AE5" w:rsidRPr="00B00402">
              <w:rPr>
                <w:rFonts w:ascii="Times New Roman" w:hAnsi="Times New Roman" w:cs="Times New Roman"/>
              </w:rPr>
              <w:t>Somewhat conflicting</w:t>
            </w:r>
          </w:p>
          <w:p w14:paraId="4AADF29C" w14:textId="533FB3DF" w:rsidR="00206AE5" w:rsidRPr="00B00402" w:rsidRDefault="00B00402" w:rsidP="00960A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206AE5" w:rsidRPr="00B00402">
              <w:rPr>
                <w:rFonts w:ascii="Times New Roman" w:hAnsi="Times New Roman" w:cs="Times New Roman"/>
              </w:rPr>
              <w:t>A little conflicted</w:t>
            </w:r>
          </w:p>
          <w:p w14:paraId="0E4125A3" w14:textId="147B8C00" w:rsidR="00206AE5" w:rsidRPr="00B00402" w:rsidRDefault="00B00402" w:rsidP="0032623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206AE5" w:rsidRPr="00B00402">
              <w:rPr>
                <w:rFonts w:ascii="Times New Roman" w:hAnsi="Times New Roman" w:cs="Times New Roman"/>
              </w:rPr>
              <w:t>Not conflicted</w:t>
            </w:r>
          </w:p>
        </w:tc>
      </w:tr>
      <w:tr w:rsidR="00206AE5" w:rsidRPr="0093559F" w14:paraId="6F6AFD33" w14:textId="77777777" w:rsidTr="00D05444"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CC2316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  <w:i/>
                <w:iCs/>
              </w:rPr>
              <w:t>Now I will ask questions about your parents and siblings</w:t>
            </w:r>
          </w:p>
        </w:tc>
      </w:tr>
      <w:tr w:rsidR="00206AE5" w:rsidRPr="0093559F" w14:paraId="16F3EA43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80712E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Q28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82E207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How long has your mother studied?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260B2D" w14:textId="06391FF2" w:rsidR="00206AE5" w:rsidRPr="0093559F" w:rsidRDefault="00A31A01" w:rsidP="00A31A0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206AE5" w:rsidRPr="0093559F">
              <w:rPr>
                <w:rFonts w:ascii="Times New Roman" w:hAnsi="Times New Roman" w:cs="Times New Roman"/>
              </w:rPr>
              <w:t>Illiterate</w:t>
            </w:r>
          </w:p>
          <w:p w14:paraId="1E876EA7" w14:textId="6F99A804" w:rsidR="00206AE5" w:rsidRPr="0093559F" w:rsidRDefault="00A31A01" w:rsidP="00A31A0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206AE5" w:rsidRPr="0093559F">
              <w:rPr>
                <w:rFonts w:ascii="Times New Roman" w:hAnsi="Times New Roman" w:cs="Times New Roman"/>
              </w:rPr>
              <w:t xml:space="preserve">Incomplete </w:t>
            </w:r>
            <w:proofErr w:type="gramStart"/>
            <w:r w:rsidR="00206AE5" w:rsidRPr="0093559F">
              <w:rPr>
                <w:rFonts w:ascii="Times New Roman" w:hAnsi="Times New Roman" w:cs="Times New Roman"/>
              </w:rPr>
              <w:t>primary</w:t>
            </w:r>
            <w:proofErr w:type="gramEnd"/>
          </w:p>
          <w:p w14:paraId="4CACC413" w14:textId="5A74130E" w:rsidR="00206AE5" w:rsidRPr="0093559F" w:rsidRDefault="00A31A01" w:rsidP="00A31A0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206AE5" w:rsidRPr="0093559F">
              <w:rPr>
                <w:rFonts w:ascii="Times New Roman" w:hAnsi="Times New Roman" w:cs="Times New Roman"/>
              </w:rPr>
              <w:t>Primary school (1st to 9th)</w:t>
            </w:r>
          </w:p>
          <w:p w14:paraId="1AEAEAB7" w14:textId="0E9F8926" w:rsidR="00206AE5" w:rsidRPr="0093559F" w:rsidRDefault="00A31A01" w:rsidP="00A31A0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206AE5" w:rsidRPr="0093559F">
              <w:rPr>
                <w:rFonts w:ascii="Times New Roman" w:hAnsi="Times New Roman" w:cs="Times New Roman"/>
              </w:rPr>
              <w:t>Middle school (high school)</w:t>
            </w:r>
          </w:p>
          <w:p w14:paraId="413B31D7" w14:textId="268219F3" w:rsidR="00206AE5" w:rsidRPr="0093559F" w:rsidRDefault="00A31A01" w:rsidP="00A31A0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206AE5" w:rsidRPr="0093559F">
              <w:rPr>
                <w:rFonts w:ascii="Times New Roman" w:hAnsi="Times New Roman" w:cs="Times New Roman"/>
              </w:rPr>
              <w:t>Completed higher education</w:t>
            </w:r>
          </w:p>
        </w:tc>
      </w:tr>
      <w:tr w:rsidR="00206AE5" w:rsidRPr="0093559F" w14:paraId="44F7E457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6EC80F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Q29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FDB860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How long your father studied?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33C86D" w14:textId="77777777" w:rsidR="00BF3977" w:rsidRPr="0093559F" w:rsidRDefault="00BF3977" w:rsidP="00BF39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93559F">
              <w:rPr>
                <w:rFonts w:ascii="Times New Roman" w:hAnsi="Times New Roman" w:cs="Times New Roman"/>
              </w:rPr>
              <w:t>Illiterate</w:t>
            </w:r>
          </w:p>
          <w:p w14:paraId="109CD232" w14:textId="77777777" w:rsidR="00BF3977" w:rsidRPr="0093559F" w:rsidRDefault="00BF3977" w:rsidP="00BF39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93559F">
              <w:rPr>
                <w:rFonts w:ascii="Times New Roman" w:hAnsi="Times New Roman" w:cs="Times New Roman"/>
              </w:rPr>
              <w:t xml:space="preserve">Incomplete </w:t>
            </w:r>
            <w:proofErr w:type="gramStart"/>
            <w:r w:rsidRPr="0093559F">
              <w:rPr>
                <w:rFonts w:ascii="Times New Roman" w:hAnsi="Times New Roman" w:cs="Times New Roman"/>
              </w:rPr>
              <w:t>primary</w:t>
            </w:r>
            <w:proofErr w:type="gramEnd"/>
          </w:p>
          <w:p w14:paraId="6B387E69" w14:textId="77777777" w:rsidR="00BF3977" w:rsidRPr="0093559F" w:rsidRDefault="00BF3977" w:rsidP="00BF39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93559F">
              <w:rPr>
                <w:rFonts w:ascii="Times New Roman" w:hAnsi="Times New Roman" w:cs="Times New Roman"/>
              </w:rPr>
              <w:t>Primary school (1st to 9th)</w:t>
            </w:r>
          </w:p>
          <w:p w14:paraId="71566F76" w14:textId="77777777" w:rsidR="00BF3977" w:rsidRPr="0093559F" w:rsidRDefault="00BF3977" w:rsidP="00BF39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93559F">
              <w:rPr>
                <w:rFonts w:ascii="Times New Roman" w:hAnsi="Times New Roman" w:cs="Times New Roman"/>
              </w:rPr>
              <w:t>Middle school (high school)</w:t>
            </w:r>
          </w:p>
          <w:p w14:paraId="3D6E2114" w14:textId="1BFF02AC" w:rsidR="00206AE5" w:rsidRPr="0093559F" w:rsidRDefault="00BF3977" w:rsidP="00BF39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93559F">
              <w:rPr>
                <w:rFonts w:ascii="Times New Roman" w:hAnsi="Times New Roman" w:cs="Times New Roman"/>
              </w:rPr>
              <w:t>Completed higher education</w:t>
            </w:r>
          </w:p>
        </w:tc>
      </w:tr>
      <w:tr w:rsidR="00206AE5" w:rsidRPr="0093559F" w14:paraId="438F1244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FFC2E8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Q30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E52E4D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How many brothers and sisters do you have? Are all alive?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2E08BA" w14:textId="78261DFF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__#brothers #deceased: ___</w:t>
            </w:r>
          </w:p>
          <w:p w14:paraId="6A11AFB8" w14:textId="7B51445C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__#sisters # deceased: ___</w:t>
            </w:r>
          </w:p>
        </w:tc>
      </w:tr>
      <w:tr w:rsidR="00206AE5" w:rsidRPr="0093559F" w14:paraId="6E423DAB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BC8E2C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lastRenderedPageBreak/>
              <w:t>Q31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A71528" w14:textId="74D1A0C8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What was the economic status of his family during his childhood?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E3A44F" w14:textId="4B33AB2A" w:rsidR="00206AE5" w:rsidRPr="0093559F" w:rsidRDefault="00206AE5" w:rsidP="000714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Class A - Up to R$ 12,440.00</w:t>
            </w:r>
          </w:p>
          <w:p w14:paraId="72231914" w14:textId="745E5DBA" w:rsidR="00206AE5" w:rsidRPr="0093559F" w:rsidRDefault="00206AE5" w:rsidP="000714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Class B - Over R$ 6,220.00 to R$ 12,440.00</w:t>
            </w:r>
          </w:p>
          <w:p w14:paraId="4785FED1" w14:textId="633E9823" w:rsidR="00206AE5" w:rsidRPr="0093559F" w:rsidRDefault="00206AE5" w:rsidP="000714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Class C - Over R $2,488.00 to R$ 6,220.00</w:t>
            </w:r>
          </w:p>
          <w:p w14:paraId="7A8D6DB7" w14:textId="735F6262" w:rsidR="00206AE5" w:rsidRPr="0093559F" w:rsidRDefault="00206AE5" w:rsidP="000714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Class D - Over R$ 1,244 to R$ 2,488.00</w:t>
            </w:r>
          </w:p>
          <w:p w14:paraId="1EB704DC" w14:textId="04F48D8E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 xml:space="preserve">Class </w:t>
            </w:r>
            <w:r w:rsidR="00B87FB9">
              <w:rPr>
                <w:rFonts w:ascii="Times New Roman" w:hAnsi="Times New Roman" w:cs="Times New Roman"/>
              </w:rPr>
              <w:t>E</w:t>
            </w:r>
            <w:r w:rsidRPr="0093559F">
              <w:rPr>
                <w:rFonts w:ascii="Times New Roman" w:hAnsi="Times New Roman" w:cs="Times New Roman"/>
              </w:rPr>
              <w:t>- Up to R$ 1,244.00</w:t>
            </w:r>
          </w:p>
        </w:tc>
      </w:tr>
      <w:tr w:rsidR="00206AE5" w:rsidRPr="0093559F" w14:paraId="2B269DF0" w14:textId="77777777" w:rsidTr="00D05444"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44A97A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Now let's talk a bit about yourself:</w:t>
            </w:r>
          </w:p>
        </w:tc>
      </w:tr>
      <w:tr w:rsidR="00206AE5" w:rsidRPr="0093559F" w14:paraId="40F1ECAC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5DA55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Q32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158FB3" w14:textId="7E00E6C3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What is your education level?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ABDAAB" w14:textId="77777777" w:rsidR="005B7C04" w:rsidRPr="0093559F" w:rsidRDefault="005B7C04" w:rsidP="005B7C0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93559F">
              <w:rPr>
                <w:rFonts w:ascii="Times New Roman" w:hAnsi="Times New Roman" w:cs="Times New Roman"/>
              </w:rPr>
              <w:t>Illiterate</w:t>
            </w:r>
          </w:p>
          <w:p w14:paraId="5EF0B327" w14:textId="77777777" w:rsidR="005B7C04" w:rsidRPr="0093559F" w:rsidRDefault="005B7C04" w:rsidP="005B7C0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93559F">
              <w:rPr>
                <w:rFonts w:ascii="Times New Roman" w:hAnsi="Times New Roman" w:cs="Times New Roman"/>
              </w:rPr>
              <w:t xml:space="preserve">Incomplete </w:t>
            </w:r>
            <w:proofErr w:type="gramStart"/>
            <w:r w:rsidRPr="0093559F">
              <w:rPr>
                <w:rFonts w:ascii="Times New Roman" w:hAnsi="Times New Roman" w:cs="Times New Roman"/>
              </w:rPr>
              <w:t>primary</w:t>
            </w:r>
            <w:proofErr w:type="gramEnd"/>
          </w:p>
          <w:p w14:paraId="5315C19F" w14:textId="77777777" w:rsidR="005B7C04" w:rsidRPr="0093559F" w:rsidRDefault="005B7C04" w:rsidP="005B7C0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93559F">
              <w:rPr>
                <w:rFonts w:ascii="Times New Roman" w:hAnsi="Times New Roman" w:cs="Times New Roman"/>
              </w:rPr>
              <w:t>Primary school (1st to 9th)</w:t>
            </w:r>
          </w:p>
          <w:p w14:paraId="04B1E488" w14:textId="77777777" w:rsidR="005B7C04" w:rsidRPr="0093559F" w:rsidRDefault="005B7C04" w:rsidP="005B7C0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93559F">
              <w:rPr>
                <w:rFonts w:ascii="Times New Roman" w:hAnsi="Times New Roman" w:cs="Times New Roman"/>
              </w:rPr>
              <w:t>Middle school (high school)</w:t>
            </w:r>
          </w:p>
          <w:p w14:paraId="0B01038D" w14:textId="3798DADF" w:rsidR="00206AE5" w:rsidRPr="0093559F" w:rsidRDefault="005B7C04" w:rsidP="005B7C0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93559F">
              <w:rPr>
                <w:rFonts w:ascii="Times New Roman" w:hAnsi="Times New Roman" w:cs="Times New Roman"/>
              </w:rPr>
              <w:t>Completed higher education</w:t>
            </w:r>
          </w:p>
        </w:tc>
      </w:tr>
      <w:tr w:rsidR="00206AE5" w:rsidRPr="0093559F" w14:paraId="69B5B0A1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116205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Q33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EA23FE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Before pregnancy, what was your occupation?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73C0BB" w14:textId="15998AC3" w:rsidR="00206AE5" w:rsidRPr="0093559F" w:rsidRDefault="00697919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</w:tr>
      <w:tr w:rsidR="00206AE5" w:rsidRPr="0093559F" w14:paraId="34795D5D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460380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Q34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013EBB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What is your marital status?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D0883E" w14:textId="77777777" w:rsidR="00206AE5" w:rsidRPr="0093559F" w:rsidRDefault="00206AE5" w:rsidP="0069791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1 Single</w:t>
            </w:r>
          </w:p>
          <w:p w14:paraId="40077330" w14:textId="77777777" w:rsidR="00206AE5" w:rsidRPr="0093559F" w:rsidRDefault="00206AE5" w:rsidP="0069791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2 Married</w:t>
            </w:r>
          </w:p>
          <w:p w14:paraId="78DAC8E8" w14:textId="77777777" w:rsidR="00206AE5" w:rsidRPr="0093559F" w:rsidRDefault="00206AE5" w:rsidP="0069791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3 Divorced</w:t>
            </w:r>
          </w:p>
          <w:p w14:paraId="7C5A6FA1" w14:textId="77777777" w:rsidR="00206AE5" w:rsidRPr="0093559F" w:rsidRDefault="00206AE5" w:rsidP="0069791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4 Other</w:t>
            </w:r>
          </w:p>
        </w:tc>
      </w:tr>
      <w:tr w:rsidR="00206AE5" w:rsidRPr="0093559F" w14:paraId="07B99573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FF8597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Q35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B4AC4D" w14:textId="291200BC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Including you, how many adults (&gt; 18 years) are living in your home today?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42D385" w14:textId="6C7B12A6" w:rsidR="00206AE5" w:rsidRPr="0093559F" w:rsidRDefault="00697919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</w:tr>
      <w:tr w:rsidR="00206AE5" w:rsidRPr="0093559F" w14:paraId="051D6C10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A70144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Q35 to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E87927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Number of children (&lt;18 years) living in your home today?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7C92ED" w14:textId="3D7BB1A0" w:rsidR="00206AE5" w:rsidRPr="0093559F" w:rsidRDefault="00697919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</w:tr>
      <w:tr w:rsidR="00206AE5" w:rsidRPr="0093559F" w14:paraId="04B5FF02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C74CBF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Q36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D8184B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How many rooms does your household have?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28FE72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___ Rooms</w:t>
            </w:r>
          </w:p>
        </w:tc>
      </w:tr>
      <w:tr w:rsidR="00206AE5" w:rsidRPr="0093559F" w14:paraId="0CF89BC5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04ADEB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lastRenderedPageBreak/>
              <w:t>Q37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90E112" w14:textId="546D87ED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From what material it is constructed?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173B11" w14:textId="77777777" w:rsidR="00206AE5" w:rsidRPr="0093559F" w:rsidRDefault="00206AE5" w:rsidP="009F27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1 Wood</w:t>
            </w:r>
          </w:p>
          <w:p w14:paraId="6A41D89C" w14:textId="77777777" w:rsidR="00206AE5" w:rsidRPr="0093559F" w:rsidRDefault="00206AE5" w:rsidP="009F27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2 Block</w:t>
            </w:r>
          </w:p>
          <w:p w14:paraId="7B1FC5EA" w14:textId="4EAEEDCB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697919">
              <w:rPr>
                <w:rFonts w:ascii="Times New Roman" w:hAnsi="Times New Roman" w:cs="Times New Roman"/>
              </w:rPr>
              <w:t xml:space="preserve">3 </w:t>
            </w:r>
            <w:r w:rsidR="009F27DF">
              <w:rPr>
                <w:rFonts w:ascii="Times New Roman" w:hAnsi="Times New Roman" w:cs="Times New Roman"/>
              </w:rPr>
              <w:t>Apartment</w:t>
            </w:r>
          </w:p>
        </w:tc>
      </w:tr>
      <w:tr w:rsidR="00206AE5" w:rsidRPr="0093559F" w14:paraId="19E3D24E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7C8E7D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Q38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73148C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What is the total monthly income of your family?</w:t>
            </w:r>
          </w:p>
          <w:p w14:paraId="62E80F1B" w14:textId="5C91207F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[If you are unsure, individual income]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986D40" w14:textId="601F91C9" w:rsidR="00206AE5" w:rsidRPr="0093559F" w:rsidRDefault="00206AE5" w:rsidP="00B87F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Up to R$ 622.00</w:t>
            </w:r>
            <w:r w:rsidR="00D53BB1">
              <w:rPr>
                <w:rFonts w:ascii="Times New Roman" w:hAnsi="Times New Roman" w:cs="Times New Roman"/>
              </w:rPr>
              <w:t xml:space="preserve"> (minimal wage)</w:t>
            </w:r>
          </w:p>
          <w:p w14:paraId="21A4266A" w14:textId="0CA9762A" w:rsidR="00206AE5" w:rsidRPr="0093559F" w:rsidRDefault="00206AE5" w:rsidP="00B87F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Up to R$ 1,244.00</w:t>
            </w:r>
          </w:p>
          <w:p w14:paraId="31627538" w14:textId="75E927D1" w:rsidR="00206AE5" w:rsidRPr="0093559F" w:rsidRDefault="00206AE5" w:rsidP="00B87F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Up to R$ 2,488.00</w:t>
            </w:r>
          </w:p>
          <w:p w14:paraId="2937AE7A" w14:textId="41625F27" w:rsidR="00206AE5" w:rsidRPr="0093559F" w:rsidRDefault="00206AE5" w:rsidP="00B87F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Up to R$ 6,220.00</w:t>
            </w:r>
          </w:p>
          <w:p w14:paraId="582D3C96" w14:textId="6B449704" w:rsidR="00206AE5" w:rsidRPr="0093559F" w:rsidRDefault="00206AE5" w:rsidP="00B87F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up to R$ 12,440.00</w:t>
            </w:r>
          </w:p>
          <w:p w14:paraId="5A7A1E28" w14:textId="1FED3CDC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over R$ 12,440.00</w:t>
            </w:r>
          </w:p>
        </w:tc>
      </w:tr>
      <w:tr w:rsidR="00206AE5" w:rsidRPr="0093559F" w14:paraId="2627C9BF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07B1C8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Q39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3C2F61" w14:textId="0B86FA1E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 xml:space="preserve">Do you currently pay </w:t>
            </w:r>
            <w:r w:rsidR="003C1DAE" w:rsidRPr="0093559F">
              <w:rPr>
                <w:rFonts w:ascii="Times New Roman" w:hAnsi="Times New Roman" w:cs="Times New Roman"/>
              </w:rPr>
              <w:t>rent?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F28165" w14:textId="77777777" w:rsidR="00206AE5" w:rsidRPr="0093559F" w:rsidRDefault="00206AE5" w:rsidP="003C1DA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1 Yes</w:t>
            </w:r>
          </w:p>
          <w:p w14:paraId="2B5ABB69" w14:textId="20CB9F70" w:rsidR="00206AE5" w:rsidRPr="0093559F" w:rsidRDefault="00206AE5" w:rsidP="003C1DA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 xml:space="preserve">2 No. I own </w:t>
            </w:r>
            <w:r w:rsidR="003C1DAE">
              <w:rPr>
                <w:rFonts w:ascii="Times New Roman" w:hAnsi="Times New Roman" w:cs="Times New Roman"/>
              </w:rPr>
              <w:t xml:space="preserve">a </w:t>
            </w:r>
            <w:r w:rsidRPr="0093559F">
              <w:rPr>
                <w:rFonts w:ascii="Times New Roman" w:hAnsi="Times New Roman" w:cs="Times New Roman"/>
              </w:rPr>
              <w:t>property.</w:t>
            </w:r>
          </w:p>
          <w:p w14:paraId="52D47C11" w14:textId="77777777" w:rsidR="00206AE5" w:rsidRPr="0093559F" w:rsidRDefault="00206AE5" w:rsidP="003C1DA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3 No. I live with my parents.</w:t>
            </w:r>
          </w:p>
          <w:p w14:paraId="3CA8789C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4 Other: ___________________</w:t>
            </w:r>
          </w:p>
        </w:tc>
      </w:tr>
      <w:tr w:rsidR="00206AE5" w:rsidRPr="0093559F" w14:paraId="1EE7727A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736C64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 40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122785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If you pay rent, what is the monthly fee?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83086F" w14:textId="7687AAE0" w:rsidR="00206AE5" w:rsidRPr="0093559F" w:rsidRDefault="00B335B4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________</w:t>
            </w:r>
          </w:p>
        </w:tc>
      </w:tr>
      <w:tr w:rsidR="00206AE5" w:rsidRPr="0093559F" w14:paraId="70CAAA76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1F783B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5434F8" w14:textId="73769FF2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B335B4">
              <w:rPr>
                <w:rFonts w:ascii="Times New Roman" w:hAnsi="Times New Roman" w:cs="Times New Roman"/>
              </w:rPr>
              <w:t xml:space="preserve">Does your family receive the </w:t>
            </w:r>
            <w:r w:rsidRPr="00B335B4">
              <w:rPr>
                <w:rFonts w:ascii="Times New Roman" w:hAnsi="Times New Roman" w:cs="Times New Roman"/>
                <w:i/>
                <w:iCs/>
              </w:rPr>
              <w:t>Bolsa Familia</w:t>
            </w:r>
            <w:r w:rsidR="00B335B4">
              <w:rPr>
                <w:rFonts w:ascii="Times New Roman" w:hAnsi="Times New Roman" w:cs="Times New Roman"/>
              </w:rPr>
              <w:t xml:space="preserve"> (governmental program)</w:t>
            </w:r>
            <w:r w:rsidRPr="00B335B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80D726" w14:textId="79CAEBB0" w:rsidR="00206AE5" w:rsidRPr="0093559F" w:rsidRDefault="00F241B7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Yes; 2 No</w:t>
            </w:r>
          </w:p>
        </w:tc>
      </w:tr>
      <w:tr w:rsidR="00206AE5" w:rsidRPr="0093559F" w14:paraId="1E44101E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FA7305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Q41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1B4DED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How many cars do your family have?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893F0A" w14:textId="67765859" w:rsidR="00206AE5" w:rsidRPr="0093559F" w:rsidRDefault="00F241B7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</w:tr>
      <w:tr w:rsidR="00206AE5" w:rsidRPr="0093559F" w14:paraId="727F7D9A" w14:textId="77777777" w:rsidTr="00D05444"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2B0C31" w14:textId="5DDB5309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  <w:i/>
                <w:iCs/>
              </w:rPr>
              <w:t>As part of this project, we use data from medical records of your baby, do you authorize?</w:t>
            </w:r>
          </w:p>
        </w:tc>
      </w:tr>
      <w:tr w:rsidR="00206AE5" w:rsidRPr="0093559F" w14:paraId="487FE4A0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0279EE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Q42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0C520A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Authorize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B41469" w14:textId="42282998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1 Yes</w:t>
            </w:r>
            <w:r w:rsidR="00F241B7">
              <w:rPr>
                <w:rFonts w:ascii="Times New Roman" w:hAnsi="Times New Roman" w:cs="Times New Roman"/>
              </w:rPr>
              <w:t>;</w:t>
            </w:r>
            <w:r w:rsidRPr="0093559F">
              <w:rPr>
                <w:rFonts w:ascii="Times New Roman" w:hAnsi="Times New Roman" w:cs="Times New Roman"/>
              </w:rPr>
              <w:t xml:space="preserve"> 2 No</w:t>
            </w:r>
          </w:p>
        </w:tc>
      </w:tr>
      <w:tr w:rsidR="00206AE5" w:rsidRPr="0093559F" w14:paraId="60387C35" w14:textId="77777777" w:rsidTr="00D05444"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7297DA" w14:textId="420D5769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  <w:i/>
                <w:iCs/>
              </w:rPr>
              <w:t>In the future, we intend to monitor the development of your baby in home visits, do you authorize?</w:t>
            </w:r>
          </w:p>
        </w:tc>
      </w:tr>
      <w:tr w:rsidR="00206AE5" w:rsidRPr="0093559F" w14:paraId="20916950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01DA63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Q43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23FFB3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Authorize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2CB7BB" w14:textId="6474CC99" w:rsidR="00206AE5" w:rsidRPr="0093559F" w:rsidRDefault="00206AE5" w:rsidP="004504B6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1 Yes</w:t>
            </w:r>
            <w:r w:rsidR="004504B6">
              <w:rPr>
                <w:rFonts w:ascii="Times New Roman" w:hAnsi="Times New Roman" w:cs="Times New Roman"/>
              </w:rPr>
              <w:t xml:space="preserve">; </w:t>
            </w:r>
            <w:r w:rsidRPr="0093559F">
              <w:rPr>
                <w:rFonts w:ascii="Times New Roman" w:hAnsi="Times New Roman" w:cs="Times New Roman"/>
              </w:rPr>
              <w:t>2 No</w:t>
            </w:r>
            <w:r w:rsidR="004504B6">
              <w:rPr>
                <w:rFonts w:ascii="Times New Roman" w:hAnsi="Times New Roman" w:cs="Times New Roman"/>
              </w:rPr>
              <w:t>:</w:t>
            </w:r>
            <w:r w:rsidR="004504B6" w:rsidRPr="0093559F">
              <w:rPr>
                <w:rFonts w:ascii="Times New Roman" w:hAnsi="Times New Roman" w:cs="Times New Roman"/>
              </w:rPr>
              <w:t xml:space="preserve"> </w:t>
            </w:r>
            <w:r w:rsidR="004504B6">
              <w:rPr>
                <w:rFonts w:ascii="Times New Roman" w:hAnsi="Times New Roman" w:cs="Times New Roman"/>
              </w:rPr>
              <w:t>E</w:t>
            </w:r>
            <w:r w:rsidRPr="0093559F">
              <w:rPr>
                <w:rFonts w:ascii="Times New Roman" w:hAnsi="Times New Roman" w:cs="Times New Roman"/>
              </w:rPr>
              <w:t>nd</w:t>
            </w:r>
            <w:r w:rsidR="004504B6">
              <w:rPr>
                <w:rFonts w:ascii="Times New Roman" w:hAnsi="Times New Roman" w:cs="Times New Roman"/>
              </w:rPr>
              <w:t xml:space="preserve"> interview</w:t>
            </w:r>
          </w:p>
        </w:tc>
      </w:tr>
      <w:tr w:rsidR="00206AE5" w:rsidRPr="0093559F" w14:paraId="61121EFE" w14:textId="77777777" w:rsidTr="00D05444"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81D697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lastRenderedPageBreak/>
              <w:t>You give us contact information so we can look for it later?</w:t>
            </w:r>
          </w:p>
        </w:tc>
      </w:tr>
      <w:tr w:rsidR="00206AE5" w:rsidRPr="0093559F" w14:paraId="56D584E2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3BE2B3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Q44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749A23" w14:textId="2D6FE5DE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Current Address</w:t>
            </w:r>
            <w:r w:rsidR="004504B6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49F188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</w:p>
          <w:p w14:paraId="72C3A673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</w:tr>
      <w:tr w:rsidR="00206AE5" w:rsidRPr="0093559F" w14:paraId="74A10CB9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57BCB9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Q45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EFF141" w14:textId="577C01C2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Current phone</w:t>
            </w:r>
            <w:r w:rsidR="004504B6">
              <w:rPr>
                <w:rFonts w:ascii="Times New Roman" w:hAnsi="Times New Roman" w:cs="Times New Roman"/>
              </w:rPr>
              <w:t xml:space="preserve"> number: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07219A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</w:tr>
      <w:tr w:rsidR="00206AE5" w:rsidRPr="0093559F" w14:paraId="54AE5FFD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72181B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13AA3C" w14:textId="38D2466C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4504B6">
              <w:rPr>
                <w:rFonts w:ascii="Times New Roman" w:hAnsi="Times New Roman" w:cs="Times New Roman"/>
              </w:rPr>
              <w:t>E</w:t>
            </w:r>
            <w:r w:rsidR="004504B6">
              <w:rPr>
                <w:rFonts w:ascii="Times New Roman" w:hAnsi="Times New Roman" w:cs="Times New Roman"/>
              </w:rPr>
              <w:t>-</w:t>
            </w:r>
            <w:r w:rsidRPr="004504B6">
              <w:rPr>
                <w:rFonts w:ascii="Times New Roman" w:hAnsi="Times New Roman" w:cs="Times New Roman"/>
              </w:rPr>
              <w:t>mail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76A541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</w:tr>
      <w:tr w:rsidR="00206AE5" w:rsidRPr="0093559F" w14:paraId="28F21625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A561A6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Q46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9FF6FF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Present address of parent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D3585F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</w:tr>
      <w:tr w:rsidR="00206AE5" w:rsidRPr="0093559F" w14:paraId="0B4FBA8E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4856EA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Q47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3B482A" w14:textId="5AFF180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 xml:space="preserve">Current phone number of </w:t>
            </w:r>
            <w:proofErr w:type="gramStart"/>
            <w:r w:rsidRPr="0093559F">
              <w:rPr>
                <w:rFonts w:ascii="Times New Roman" w:hAnsi="Times New Roman" w:cs="Times New Roman"/>
              </w:rPr>
              <w:t>mothe</w:t>
            </w:r>
            <w:r w:rsidR="0057661B">
              <w:rPr>
                <w:rFonts w:ascii="Times New Roman" w:hAnsi="Times New Roman" w:cs="Times New Roman"/>
              </w:rPr>
              <w:t>r</w:t>
            </w:r>
            <w:proofErr w:type="gramEnd"/>
            <w:r w:rsidR="005766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4C6873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</w:tr>
      <w:tr w:rsidR="00206AE5" w:rsidRPr="0093559F" w14:paraId="33D9A443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B48499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Q48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4F9F1A" w14:textId="3E8E29A5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In addition to his mother, who can we contact if you change your address?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9760CA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</w:p>
          <w:p w14:paraId="33691600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______________________</w:t>
            </w:r>
          </w:p>
          <w:p w14:paraId="617DD823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First Name Last Name</w:t>
            </w:r>
          </w:p>
        </w:tc>
      </w:tr>
      <w:tr w:rsidR="00206AE5" w:rsidRPr="0093559F" w14:paraId="7619B6AC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7F673F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Q49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A8AB9D" w14:textId="47657C9F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Address</w:t>
            </w:r>
            <w:r w:rsidR="004E14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CC63B5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</w:tr>
      <w:tr w:rsidR="00206AE5" w:rsidRPr="0093559F" w14:paraId="55158EFE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81CCDC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Q50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9D05BD" w14:textId="6A24E5F6" w:rsidR="00206AE5" w:rsidRPr="0093559F" w:rsidRDefault="004E148E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06AE5" w:rsidRPr="0093559F">
              <w:rPr>
                <w:rFonts w:ascii="Times New Roman" w:hAnsi="Times New Roman" w:cs="Times New Roman"/>
              </w:rPr>
              <w:t>hone</w:t>
            </w:r>
            <w:r>
              <w:rPr>
                <w:rFonts w:ascii="Times New Roman" w:hAnsi="Times New Roman" w:cs="Times New Roman"/>
              </w:rPr>
              <w:t xml:space="preserve"> number: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F1FA20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</w:tr>
      <w:tr w:rsidR="00206AE5" w:rsidRPr="0093559F" w14:paraId="2D93E1B7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1B794B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0915FA" w14:textId="4C1D3F63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4E148E">
              <w:rPr>
                <w:rFonts w:ascii="Times New Roman" w:hAnsi="Times New Roman" w:cs="Times New Roman"/>
              </w:rPr>
              <w:t>E</w:t>
            </w:r>
            <w:r w:rsidR="004E148E">
              <w:rPr>
                <w:rFonts w:ascii="Times New Roman" w:hAnsi="Times New Roman" w:cs="Times New Roman"/>
              </w:rPr>
              <w:t>-</w:t>
            </w:r>
            <w:r w:rsidRPr="004E148E">
              <w:rPr>
                <w:rFonts w:ascii="Times New Roman" w:hAnsi="Times New Roman" w:cs="Times New Roman"/>
              </w:rPr>
              <w:t>mail</w:t>
            </w:r>
            <w:r w:rsidR="008E34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9CE897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</w:tr>
      <w:tr w:rsidR="00206AE5" w:rsidRPr="0093559F" w14:paraId="60A82AC8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4702CC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Q51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43135E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Name of Second Contact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4ACD05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</w:tr>
      <w:tr w:rsidR="00206AE5" w:rsidRPr="0093559F" w14:paraId="685C06AB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7E1F10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Q52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7A6B93" w14:textId="1915A29E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Address</w:t>
            </w:r>
            <w:r w:rsidR="008E34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7DBA2B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</w:tr>
      <w:tr w:rsidR="00206AE5" w:rsidRPr="0093559F" w14:paraId="04099B30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78C27C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Q 53</w:t>
            </w: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C9EC43" w14:textId="16F0FB41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93559F">
              <w:rPr>
                <w:rFonts w:ascii="Times New Roman" w:hAnsi="Times New Roman" w:cs="Times New Roman"/>
              </w:rPr>
              <w:t>Phone</w:t>
            </w:r>
            <w:r w:rsidR="008E34D3">
              <w:rPr>
                <w:rFonts w:ascii="Times New Roman" w:hAnsi="Times New Roman" w:cs="Times New Roman"/>
              </w:rPr>
              <w:t xml:space="preserve"> number: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797851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</w:tr>
      <w:tr w:rsidR="00206AE5" w:rsidRPr="0093559F" w14:paraId="7D57FD5C" w14:textId="77777777" w:rsidTr="00D05444">
        <w:tc>
          <w:tcPr>
            <w:tcW w:w="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933928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04A0A0" w14:textId="77C0CCB0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8E34D3">
              <w:rPr>
                <w:rFonts w:ascii="Times New Roman" w:hAnsi="Times New Roman" w:cs="Times New Roman"/>
              </w:rPr>
              <w:t>E</w:t>
            </w:r>
            <w:r w:rsidR="008E34D3">
              <w:rPr>
                <w:rFonts w:ascii="Times New Roman" w:hAnsi="Times New Roman" w:cs="Times New Roman"/>
              </w:rPr>
              <w:t>-</w:t>
            </w:r>
            <w:r w:rsidRPr="008E34D3">
              <w:rPr>
                <w:rFonts w:ascii="Times New Roman" w:hAnsi="Times New Roman" w:cs="Times New Roman"/>
              </w:rPr>
              <w:t>mail</w:t>
            </w:r>
            <w:r w:rsidR="008E34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9305F3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</w:tr>
      <w:tr w:rsidR="00206AE5" w:rsidRPr="0093559F" w14:paraId="11C5282B" w14:textId="77777777" w:rsidTr="00D05444"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9FBA91" w14:textId="77777777" w:rsidR="00206AE5" w:rsidRPr="0093559F" w:rsidRDefault="00206AE5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559F">
              <w:rPr>
                <w:rFonts w:ascii="Times New Roman" w:hAnsi="Times New Roman" w:cs="Times New Roman"/>
                <w:b/>
                <w:bCs/>
              </w:rPr>
              <w:t>Thank you for your cooperation!</w:t>
            </w:r>
          </w:p>
        </w:tc>
      </w:tr>
      <w:tr w:rsidR="00E07B12" w:rsidRPr="0093559F" w14:paraId="02C13C40" w14:textId="77777777" w:rsidTr="00D05444"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AAD52F" w14:textId="77777777" w:rsidR="00E07B12" w:rsidRPr="0093559F" w:rsidRDefault="00E07B12" w:rsidP="0032623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3A2A4C7" w14:textId="3007BA71" w:rsidR="00442138" w:rsidRPr="009D447F" w:rsidRDefault="009D447F">
      <w:pPr>
        <w:rPr>
          <w:rFonts w:ascii="Times" w:hAnsi="Times"/>
          <w:i/>
          <w:iCs/>
        </w:rPr>
      </w:pPr>
      <w:r w:rsidRPr="009D447F">
        <w:rPr>
          <w:rFonts w:ascii="Times" w:hAnsi="Times"/>
          <w:i/>
          <w:iCs/>
        </w:rPr>
        <w:t>[</w:t>
      </w:r>
      <w:r>
        <w:rPr>
          <w:rFonts w:ascii="Times" w:hAnsi="Times"/>
          <w:i/>
          <w:iCs/>
        </w:rPr>
        <w:t>End of the questionnaire]</w:t>
      </w:r>
    </w:p>
    <w:sectPr w:rsidR="00442138" w:rsidRPr="009D447F" w:rsidSect="006F54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1NDYzs7SwMDEyMjVV0lEKTi0uzszPAymwqAUAa7qXtSwAAAA="/>
  </w:docVars>
  <w:rsids>
    <w:rsidRoot w:val="00A50368"/>
    <w:rsid w:val="0002429C"/>
    <w:rsid w:val="00043F99"/>
    <w:rsid w:val="00071415"/>
    <w:rsid w:val="000A04D6"/>
    <w:rsid w:val="000A086A"/>
    <w:rsid w:val="000C712E"/>
    <w:rsid w:val="001610B4"/>
    <w:rsid w:val="00171E17"/>
    <w:rsid w:val="00172C0B"/>
    <w:rsid w:val="00187752"/>
    <w:rsid w:val="00206702"/>
    <w:rsid w:val="00206AE5"/>
    <w:rsid w:val="0020759C"/>
    <w:rsid w:val="00247BD8"/>
    <w:rsid w:val="002C315C"/>
    <w:rsid w:val="00326231"/>
    <w:rsid w:val="00360112"/>
    <w:rsid w:val="003C1DAE"/>
    <w:rsid w:val="003C5FD4"/>
    <w:rsid w:val="003D5B4B"/>
    <w:rsid w:val="00414E9C"/>
    <w:rsid w:val="004212F2"/>
    <w:rsid w:val="00442138"/>
    <w:rsid w:val="004504B6"/>
    <w:rsid w:val="0049028F"/>
    <w:rsid w:val="004D68F9"/>
    <w:rsid w:val="004E148E"/>
    <w:rsid w:val="004E27D8"/>
    <w:rsid w:val="004F2388"/>
    <w:rsid w:val="004F4C00"/>
    <w:rsid w:val="00510E09"/>
    <w:rsid w:val="0057661B"/>
    <w:rsid w:val="00583BE6"/>
    <w:rsid w:val="005B7C04"/>
    <w:rsid w:val="005F4835"/>
    <w:rsid w:val="00613A0C"/>
    <w:rsid w:val="00641DA7"/>
    <w:rsid w:val="006526BF"/>
    <w:rsid w:val="0068294F"/>
    <w:rsid w:val="00697919"/>
    <w:rsid w:val="006A7A56"/>
    <w:rsid w:val="006E2308"/>
    <w:rsid w:val="006E7532"/>
    <w:rsid w:val="006F2C0E"/>
    <w:rsid w:val="006F54BD"/>
    <w:rsid w:val="00701530"/>
    <w:rsid w:val="0073645A"/>
    <w:rsid w:val="00783B91"/>
    <w:rsid w:val="007E5010"/>
    <w:rsid w:val="00846978"/>
    <w:rsid w:val="00891E42"/>
    <w:rsid w:val="008E34D3"/>
    <w:rsid w:val="008F2A8F"/>
    <w:rsid w:val="0093559F"/>
    <w:rsid w:val="00960AA8"/>
    <w:rsid w:val="00962BB3"/>
    <w:rsid w:val="00963321"/>
    <w:rsid w:val="009D447F"/>
    <w:rsid w:val="009F27DF"/>
    <w:rsid w:val="00A31A01"/>
    <w:rsid w:val="00A50368"/>
    <w:rsid w:val="00A50830"/>
    <w:rsid w:val="00B00402"/>
    <w:rsid w:val="00B335B4"/>
    <w:rsid w:val="00B43F56"/>
    <w:rsid w:val="00B87FB9"/>
    <w:rsid w:val="00BD0DDC"/>
    <w:rsid w:val="00BD6DA0"/>
    <w:rsid w:val="00BF3977"/>
    <w:rsid w:val="00C27209"/>
    <w:rsid w:val="00C47518"/>
    <w:rsid w:val="00C67CA6"/>
    <w:rsid w:val="00C76874"/>
    <w:rsid w:val="00C81F49"/>
    <w:rsid w:val="00C840F3"/>
    <w:rsid w:val="00C850DB"/>
    <w:rsid w:val="00D05444"/>
    <w:rsid w:val="00D32937"/>
    <w:rsid w:val="00D453A4"/>
    <w:rsid w:val="00D53BB1"/>
    <w:rsid w:val="00D54957"/>
    <w:rsid w:val="00E07B12"/>
    <w:rsid w:val="00E30EFE"/>
    <w:rsid w:val="00E33D90"/>
    <w:rsid w:val="00E575D7"/>
    <w:rsid w:val="00EC4E4D"/>
    <w:rsid w:val="00EF4DC7"/>
    <w:rsid w:val="00F241B7"/>
    <w:rsid w:val="00F7398D"/>
    <w:rsid w:val="00FA39B0"/>
    <w:rsid w:val="00FA72E0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900A3"/>
  <w14:defaultImageDpi w14:val="330"/>
  <w15:docId w15:val="{D2385980-A1D8-4D74-8373-C5652FE6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BB891-569C-4644-9C8C-976B219B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Lee</dc:creator>
  <cp:keywords/>
  <dc:description/>
  <cp:lastModifiedBy>Angélica Carreira</cp:lastModifiedBy>
  <cp:revision>63</cp:revision>
  <dcterms:created xsi:type="dcterms:W3CDTF">2020-07-06T14:23:00Z</dcterms:created>
  <dcterms:modified xsi:type="dcterms:W3CDTF">2021-04-16T17:09:00Z</dcterms:modified>
</cp:coreProperties>
</file>